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AD0" w:rsidRDefault="006E4AD0" w:rsidP="006E4AD0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E4AD0" w:rsidRDefault="006E4AD0" w:rsidP="006E4AD0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E4AD0" w:rsidRDefault="006E4AD0" w:rsidP="006E4AD0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青海省登山管理暂行办法</w:t>
      </w:r>
    </w:p>
    <w:bookmarkEnd w:id="0"/>
    <w:p w:rsidR="006E4AD0" w:rsidRDefault="006E4AD0" w:rsidP="006E4AD0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（2001年8月2日青海省人民政府第23次常务会议审议通过 2001年9月6日省政府令第22号公布 根据2020年6月12日省政府令第125号《青海省人民政府关于修改和废止部分省政府规章的决定》修订 自2001年9月6日起施行）</w:t>
      </w:r>
    </w:p>
    <w:p w:rsidR="006E4AD0" w:rsidRDefault="006E4AD0" w:rsidP="006E4AD0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第一条  </w:t>
      </w:r>
      <w:r>
        <w:rPr>
          <w:rFonts w:ascii="仿宋_GB2312" w:eastAsia="仿宋_GB2312" w:hAnsi="仿宋_GB2312" w:cs="仿宋_GB2312" w:hint="eastAsia"/>
          <w:sz w:val="32"/>
          <w:szCs w:val="32"/>
        </w:rPr>
        <w:t>为了加强登山活动管理，促进登山事业发展，结合本省实际，制定本办法。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第二条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凡在我省境内攀登海拔５０００米以上独立山峰的活动均适用于本办法。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第三条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山峰所在地各级人民政府应当把登山活动与当地经济发展相结合，大力宣传适宜攀登的典型山峰，加强登山基础设施建设，开展登山服务活动，促进登山事业发展。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第四条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省体育主管机构负责本办法的实施，承担全省登山活动的管理工作。山峰所在地县级以上体育主管机构负责本地区登山管理的有关工作。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第五条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登山团队应由两人以上组成，并有组织地进行。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第六条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凡在本省境内进行登山活动的团队，必须向省体育主管机构提出申请，经批准后，发给《进山许可证》，申请应包括以下内容： 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（一）攀登山峰名称，攀登线路； 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（二）团队人数和人员基本情况介绍，登山队名称； 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（三）登山活动时间、登山人员报到地点；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（四）安全措施，救援方案。 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未经省体育主管机构批准，任何组织和个人不得擅自组织攀登海拔５０００米以上山峰的登山活动。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第七条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登山活动被批准后，省体育主管机构应及时通知山峰所在地体育主管机构。山峰所在地体育主管机构应当为登山团队提供便利条件，做好登山向导、技术保障、安全求援等方面的工作。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第八条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登山活动中如有科学考察、测绘等项目，组织者应向有关部门提出申请，经批准后方可进行该项目活动。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第九条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登山团队必须保护山区的环境卫生，在山区的生活垃圾和其他废弃物必须随队运出。不得在山区和顶峰安放纪念物、立碑等。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登山团队应保护生态环境，不得毁坏植被，不得猎捕野生动物。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第十一条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登山团队应尊重当地民族风俗习惯。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第十二条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登山团队应当按照批准的山峰、攀登路线进行登山活动，不得擅自变更攀登山峰和路线。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第十三条  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使用山峰的名称、高度应以测绘部门最新公布的名称、高度为准。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第十四条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登山团队需要登顶证明的，登山结束后，应向省体育主管机构递交登山报告书，提供登顶或到达高度图片（取景中要有背景参照物），由省体育主管机构检验成绩并出具证明。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第十五条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登山团队按国家有关规定向省体育主管机构交纳注册费、环境卫生保护费。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省体育主管机构收取的环境卫生保护费，应全部返还给山峰所在地县级体育主管机构。山峰所在地县级体育主管机构负责对山峰环境卫生的清理。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第十六条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发生重大登山事故应及时报告当地体育主管机构和省体育主管机构。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第十七条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县级以上体育主管机构对违反本办法规定，擅自组织攀登海拔５０００米以上独立山峰的单位和个人，处以５００－１０００元的罚款。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第十八条  </w:t>
      </w:r>
      <w:r>
        <w:rPr>
          <w:rFonts w:ascii="仿宋_GB2312" w:eastAsia="仿宋_GB2312" w:hAnsi="仿宋_GB2312" w:cs="仿宋_GB2312" w:hint="eastAsia"/>
          <w:sz w:val="32"/>
          <w:szCs w:val="32"/>
        </w:rPr>
        <w:t>违反本办法规定，在山区和顶峰安放纪念物、立碑的，由县级以上体育主管机构责令限期拆除，拒不拆除的，处以５００－８００元的罚款。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第十九条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登山团队违反有关法律、法规规定的，按其规定处理。</w:t>
      </w:r>
    </w:p>
    <w:p w:rsidR="006E4AD0" w:rsidRDefault="006E4AD0" w:rsidP="006E4AD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第二十条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本办法自发布之日起施行。</w:t>
      </w:r>
    </w:p>
    <w:p w:rsidR="00EA3495" w:rsidRPr="006E4AD0" w:rsidRDefault="00EA3495" w:rsidP="00DD670A"/>
    <w:sectPr w:rsidR="00EA3495" w:rsidRPr="006E4AD0">
      <w:headerReference w:type="default" r:id="rId8"/>
      <w:footerReference w:type="default" r:id="rId9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BFC" w:rsidRDefault="00B64BFC">
      <w:r>
        <w:separator/>
      </w:r>
    </w:p>
  </w:endnote>
  <w:endnote w:type="continuationSeparator" w:id="0">
    <w:p w:rsidR="00B64BFC" w:rsidRDefault="00B6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495" w:rsidRDefault="00B96792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95" w:rsidRDefault="00B96792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CBh0P4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:rsidR="00EA3495" w:rsidRDefault="00B96792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EA3495" w:rsidRDefault="00B96792">
    <w:pPr>
      <w:pStyle w:val="a5"/>
      <w:wordWrap w:val="0"/>
      <w:ind w:leftChars="2280" w:left="4788" w:firstLineChars="2000" w:firstLine="6400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9076E3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&#13;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sz w:val="32"/>
        <w:szCs w:val="48"/>
      </w:rPr>
      <w:t>X</w:t>
    </w:r>
    <w:r w:rsidR="001C60DA">
      <w:rPr>
        <w:rFonts w:ascii="宋体" w:hAnsi="宋体" w:cs="宋体" w:hint="eastAsia"/>
        <w:b/>
        <w:bCs/>
        <w:color w:val="005192"/>
        <w:sz w:val="28"/>
        <w:szCs w:val="44"/>
      </w:rPr>
      <w:t>青海</w:t>
    </w:r>
    <w:r>
      <w:rPr>
        <w:rFonts w:ascii="宋体" w:hAnsi="宋体" w:cs="宋体" w:hint="eastAsia"/>
        <w:b/>
        <w:bCs/>
        <w:color w:val="005192"/>
        <w:sz w:val="28"/>
        <w:szCs w:val="44"/>
      </w:rPr>
      <w:t xml:space="preserve">省人民政府发布     </w:t>
    </w:r>
  </w:p>
  <w:p w:rsidR="00EA3495" w:rsidRDefault="00EA3495">
    <w:pPr>
      <w:pStyle w:val="a5"/>
      <w:wordWrap w:val="0"/>
      <w:ind w:leftChars="2280" w:left="4788" w:firstLineChars="2000" w:firstLine="5622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BFC" w:rsidRDefault="00B64BFC">
      <w:r>
        <w:separator/>
      </w:r>
    </w:p>
  </w:footnote>
  <w:footnote w:type="continuationSeparator" w:id="0">
    <w:p w:rsidR="00B64BFC" w:rsidRDefault="00B6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495" w:rsidRDefault="00B96792">
    <w:pPr>
      <w:pStyle w:val="a5"/>
      <w:textAlignment w:val="center"/>
      <w:rPr>
        <w:rFonts w:ascii="宋体" w:hAnsi="宋体" w:cs="宋体"/>
        <w:b/>
        <w:bCs/>
        <w:color w:val="005192"/>
        <w:sz w:val="32"/>
      </w:rPr>
    </w:pPr>
    <w:r>
      <w:rPr>
        <w:rFonts w:ascii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E0CF9C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" strokecolor="#005192" strokeweight="1.75pt">
              <v:stroke joinstyle="miter"/>
            </v:line>
          </w:pict>
        </mc:Fallback>
      </mc:AlternateContent>
    </w:r>
  </w:p>
  <w:p w:rsidR="00EA3495" w:rsidRDefault="00B96792">
    <w:pPr>
      <w:pStyle w:val="a5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ascii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0DA">
      <w:rPr>
        <w:rFonts w:ascii="宋体" w:hAnsi="宋体" w:cs="宋体" w:hint="eastAsia"/>
        <w:b/>
        <w:bCs/>
        <w:color w:val="005192"/>
        <w:sz w:val="32"/>
        <w:szCs w:val="32"/>
      </w:rPr>
      <w:t>青海</w:t>
    </w:r>
    <w:r>
      <w:rPr>
        <w:rFonts w:ascii="宋体" w:hAnsi="宋体" w:cs="宋体" w:hint="eastAsia"/>
        <w:b/>
        <w:bCs/>
        <w:color w:val="005192"/>
        <w:sz w:val="32"/>
        <w:szCs w:val="32"/>
      </w:rPr>
      <w:t>省人民政府规章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space"/>
      <w:lvlText w:val="(%1)"/>
      <w:lvlJc w:val="left"/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第%1章"/>
      <w:lvlJc w:val="left"/>
    </w:lvl>
  </w:abstractNum>
  <w:abstractNum w:abstractNumId="3" w15:restartNumberingAfterBreak="0">
    <w:nsid w:val="00000009"/>
    <w:multiLevelType w:val="singleLevel"/>
    <w:tmpl w:val="00000009"/>
    <w:lvl w:ilvl="0">
      <w:start w:val="3"/>
      <w:numFmt w:val="chineseCounting"/>
      <w:suff w:val="nothing"/>
      <w:lvlText w:val="第%1章"/>
      <w:lvlJc w:val="left"/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第%1章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9011D9"/>
    <w:rsid w:val="001C60DA"/>
    <w:rsid w:val="004B55D7"/>
    <w:rsid w:val="004E1C11"/>
    <w:rsid w:val="0059116C"/>
    <w:rsid w:val="005B6536"/>
    <w:rsid w:val="00646BB1"/>
    <w:rsid w:val="006E4AD0"/>
    <w:rsid w:val="00787CA4"/>
    <w:rsid w:val="007A491B"/>
    <w:rsid w:val="007D21FD"/>
    <w:rsid w:val="008A65DB"/>
    <w:rsid w:val="00A36D17"/>
    <w:rsid w:val="00A76298"/>
    <w:rsid w:val="00A97D02"/>
    <w:rsid w:val="00B64BFC"/>
    <w:rsid w:val="00B96792"/>
    <w:rsid w:val="00CB3BC4"/>
    <w:rsid w:val="00DD670A"/>
    <w:rsid w:val="00E77179"/>
    <w:rsid w:val="00EA3495"/>
    <w:rsid w:val="019E71BD"/>
    <w:rsid w:val="06A67E67"/>
    <w:rsid w:val="080F63D8"/>
    <w:rsid w:val="09341458"/>
    <w:rsid w:val="152D2DCA"/>
    <w:rsid w:val="22440422"/>
    <w:rsid w:val="30AE4904"/>
    <w:rsid w:val="31A15F24"/>
    <w:rsid w:val="39A232A0"/>
    <w:rsid w:val="3B5A6BBB"/>
    <w:rsid w:val="3EDA13A6"/>
    <w:rsid w:val="42F058B7"/>
    <w:rsid w:val="436109F6"/>
    <w:rsid w:val="441A38D4"/>
    <w:rsid w:val="4BC77339"/>
    <w:rsid w:val="4C9236C5"/>
    <w:rsid w:val="52F46F0B"/>
    <w:rsid w:val="55E064E0"/>
    <w:rsid w:val="608816D1"/>
    <w:rsid w:val="6D0E3F22"/>
    <w:rsid w:val="7C9011D9"/>
    <w:rsid w:val="7DC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10D90"/>
  <w15:docId w15:val="{E53B8842-5023-CE47-B8E5-E5EE32D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5">
    <w:name w:val="index 5"/>
    <w:basedOn w:val="a"/>
    <w:next w:val="a"/>
    <w:qFormat/>
    <w:pPr>
      <w:ind w:left="1680"/>
    </w:pPr>
  </w:style>
  <w:style w:type="paragraph" w:styleId="a4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1"/>
  </w:style>
  <w:style w:type="paragraph" w:customStyle="1" w:styleId="155">
    <w:name w:val="15.5楷体（标题下楷体）"/>
    <w:basedOn w:val="a"/>
    <w:qFormat/>
    <w:pPr>
      <w:spacing w:before="105"/>
      <w:ind w:firstLineChars="200" w:firstLine="200"/>
      <w:jc w:val="center"/>
    </w:pPr>
    <w:rPr>
      <w:rFonts w:ascii="方正书宋简体" w:eastAsia="楷体_GB2312" w:hAnsi="方正书宋简体"/>
      <w:color w:val="000000"/>
      <w:sz w:val="31"/>
      <w:szCs w:val="31"/>
    </w:rPr>
  </w:style>
  <w:style w:type="paragraph" w:customStyle="1" w:styleId="a7">
    <w:name w:val="一级标题（二号小标宋）"/>
    <w:basedOn w:val="a"/>
    <w:qFormat/>
    <w:pPr>
      <w:jc w:val="center"/>
    </w:pPr>
    <w:rPr>
      <w:rFonts w:ascii="方正书宋简体" w:eastAsia="方正小标宋_GBK" w:hAnsi="方正书宋简体"/>
      <w:color w:val="000000"/>
      <w:sz w:val="42"/>
      <w:szCs w:val="42"/>
    </w:rPr>
  </w:style>
  <w:style w:type="paragraph" w:customStyle="1" w:styleId="NormalWeb">
    <w:name w:val="Normal (Web)"/>
    <w:basedOn w:val="a"/>
    <w:rsid w:val="00A97D02"/>
    <w:pPr>
      <w:widowControl/>
      <w:spacing w:before="100" w:beforeAutospacing="1" w:after="100" w:afterAutospacing="1"/>
      <w:jc w:val="left"/>
    </w:pPr>
    <w:rPr>
      <w:rFonts w:ascii="宋体" w:eastAsia="仿宋_GB2312" w:hAnsi="宋体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zm104</cp:lastModifiedBy>
  <cp:revision>2</cp:revision>
  <cp:lastPrinted>2021-09-22T01:19:00Z</cp:lastPrinted>
  <dcterms:created xsi:type="dcterms:W3CDTF">2021-12-23T08:38:00Z</dcterms:created>
  <dcterms:modified xsi:type="dcterms:W3CDTF">2021-12-23T08:38:00Z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36B6CCB86DD8450095ABA642032BADDE</vt:lpwstr>
  </property>
</Properties>
</file>